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4140"/>
      </w:tblGrid>
      <w:tr w:rsidR="006869AA" w:rsidTr="000A38F3">
        <w:tc>
          <w:tcPr>
            <w:tcW w:w="6660" w:type="dxa"/>
          </w:tcPr>
          <w:p w:rsidR="00AD0DEB" w:rsidRPr="00015204" w:rsidRDefault="00A82545" w:rsidP="00AD0DEB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Williams County</w:t>
            </w:r>
            <w:bookmarkStart w:id="0" w:name="_GoBack"/>
            <w:bookmarkEnd w:id="0"/>
            <w:r w:rsidR="00015204" w:rsidRPr="00015204">
              <w:rPr>
                <w:rFonts w:ascii="Times New Roman" w:hAnsi="Times New Roman"/>
                <w:b/>
                <w:sz w:val="36"/>
                <w:szCs w:val="36"/>
              </w:rPr>
              <w:t xml:space="preserve"> School District #8</w:t>
            </w:r>
          </w:p>
        </w:tc>
        <w:tc>
          <w:tcPr>
            <w:tcW w:w="4140" w:type="dxa"/>
          </w:tcPr>
          <w:p w:rsidR="00AD0DEB" w:rsidRPr="000A38F3" w:rsidRDefault="00AD0DEB" w:rsidP="00015204">
            <w:pPr>
              <w:pStyle w:val="CompanyName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D0DEB" w:rsidRDefault="00A82545" w:rsidP="00AD0DEB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-972185</wp:posOffset>
            </wp:positionV>
            <wp:extent cx="1133856" cy="1039876"/>
            <wp:effectExtent l="0" t="0" r="0" b="825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3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04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A0A868A" wp14:editId="50D81F1E">
                <wp:simplePos x="0" y="0"/>
                <wp:positionH relativeFrom="column">
                  <wp:posOffset>-60198</wp:posOffset>
                </wp:positionH>
                <wp:positionV relativeFrom="paragraph">
                  <wp:posOffset>-233680</wp:posOffset>
                </wp:positionV>
                <wp:extent cx="2882265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414" y="20709"/>
                    <wp:lineTo x="214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77" w:rsidRPr="000A38F3" w:rsidRDefault="006869A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38F3">
                              <w:rPr>
                                <w:b/>
                                <w:sz w:val="32"/>
                                <w:szCs w:val="32"/>
                              </w:rPr>
                              <w:t>Leave Report</w:t>
                            </w:r>
                            <w:r w:rsidR="00BC1FF2" w:rsidRPr="000A38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0A38F3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Travel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8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-18.4pt;width:226.95pt;height:48.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" stroked="f">
                <v:textbox>
                  <w:txbxContent>
                    <w:p w:rsidR="005E7477" w:rsidRPr="000A38F3" w:rsidRDefault="006869A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A38F3">
                        <w:rPr>
                          <w:b/>
                          <w:sz w:val="32"/>
                          <w:szCs w:val="32"/>
                        </w:rPr>
                        <w:t>Leave Report</w:t>
                      </w:r>
                      <w:r w:rsidR="00BC1FF2" w:rsidRPr="000A38F3">
                        <w:rPr>
                          <w:b/>
                          <w:sz w:val="32"/>
                          <w:szCs w:val="32"/>
                        </w:rPr>
                        <w:t xml:space="preserve"> /</w:t>
                      </w:r>
                      <w:r w:rsidRPr="000A38F3">
                        <w:rPr>
                          <w:b/>
                          <w:sz w:val="32"/>
                          <w:szCs w:val="32"/>
                        </w:rPr>
                        <w:br/>
                        <w:t>Travel Request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B6D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7560"/>
        <w:gridCol w:w="65"/>
        <w:gridCol w:w="25"/>
      </w:tblGrid>
      <w:tr w:rsidR="00A149E2" w:rsidRPr="002A733C" w:rsidTr="00DA4D8C">
        <w:trPr>
          <w:trHeight w:hRule="exact" w:val="403"/>
          <w:tblHeader/>
        </w:trPr>
        <w:tc>
          <w:tcPr>
            <w:tcW w:w="3150" w:type="dxa"/>
            <w:tcBorders>
              <w:left w:val="nil"/>
            </w:tcBorders>
            <w:vAlign w:val="bottom"/>
          </w:tcPr>
          <w:p w:rsidR="00A149E2" w:rsidRPr="006869AA" w:rsidRDefault="006869AA" w:rsidP="004B1269">
            <w:pPr>
              <w:pStyle w:val="Heading4"/>
              <w:rPr>
                <w:sz w:val="24"/>
              </w:rPr>
            </w:pPr>
            <w:r w:rsidRPr="006869AA">
              <w:rPr>
                <w:sz w:val="24"/>
              </w:rPr>
              <w:t xml:space="preserve">Employee </w:t>
            </w:r>
            <w:r w:rsidR="00A149E2" w:rsidRPr="006869AA">
              <w:rPr>
                <w:sz w:val="24"/>
              </w:rPr>
              <w:t>Name</w:t>
            </w:r>
          </w:p>
        </w:tc>
        <w:tc>
          <w:tcPr>
            <w:tcW w:w="7560" w:type="dxa"/>
            <w:vAlign w:val="bottom"/>
          </w:tcPr>
          <w:p w:rsidR="00A149E2" w:rsidRPr="00B0136A" w:rsidRDefault="00A149E2" w:rsidP="002219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65" w:type="dxa"/>
            <w:vAlign w:val="bottom"/>
          </w:tcPr>
          <w:p w:rsidR="00A149E2" w:rsidRPr="002219F3" w:rsidRDefault="00A149E2" w:rsidP="004B1269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A149E2" w:rsidRPr="002A733C" w:rsidTr="00DA4D8C">
        <w:trPr>
          <w:trHeight w:hRule="exact" w:val="403"/>
          <w:tblHeader/>
        </w:trPr>
        <w:tc>
          <w:tcPr>
            <w:tcW w:w="3150" w:type="dxa"/>
            <w:tcBorders>
              <w:left w:val="nil"/>
            </w:tcBorders>
            <w:vAlign w:val="bottom"/>
          </w:tcPr>
          <w:p w:rsidR="00A149E2" w:rsidRPr="006869AA" w:rsidRDefault="006869AA" w:rsidP="004B1269">
            <w:pPr>
              <w:pStyle w:val="Heading4"/>
              <w:rPr>
                <w:sz w:val="24"/>
              </w:rPr>
            </w:pPr>
            <w:r w:rsidRPr="006869AA">
              <w:rPr>
                <w:sz w:val="24"/>
              </w:rPr>
              <w:t>Building</w:t>
            </w:r>
          </w:p>
        </w:tc>
        <w:tc>
          <w:tcPr>
            <w:tcW w:w="7560" w:type="dxa"/>
            <w:vAlign w:val="bottom"/>
          </w:tcPr>
          <w:p w:rsidR="00A149E2" w:rsidRPr="00B0136A" w:rsidRDefault="00A149E2" w:rsidP="002219F3">
            <w:pPr>
              <w:rPr>
                <w:sz w:val="24"/>
              </w:rPr>
            </w:pPr>
          </w:p>
        </w:tc>
        <w:tc>
          <w:tcPr>
            <w:tcW w:w="65" w:type="dxa"/>
            <w:vAlign w:val="bottom"/>
          </w:tcPr>
          <w:p w:rsidR="00A149E2" w:rsidRPr="002219F3" w:rsidRDefault="00A149E2" w:rsidP="004B1269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712449" w:rsidRPr="002A733C" w:rsidTr="00DA4D8C">
        <w:trPr>
          <w:trHeight w:hRule="exact" w:val="403"/>
          <w:tblHeader/>
        </w:trPr>
        <w:tc>
          <w:tcPr>
            <w:tcW w:w="3150" w:type="dxa"/>
            <w:tcBorders>
              <w:left w:val="nil"/>
            </w:tcBorders>
            <w:vAlign w:val="bottom"/>
          </w:tcPr>
          <w:p w:rsidR="00712449" w:rsidRPr="006869AA" w:rsidRDefault="006869AA" w:rsidP="004B1269">
            <w:pPr>
              <w:pStyle w:val="Heading4"/>
              <w:rPr>
                <w:sz w:val="24"/>
              </w:rPr>
            </w:pPr>
            <w:r w:rsidRPr="006869AA">
              <w:rPr>
                <w:sz w:val="24"/>
              </w:rPr>
              <w:t>Substitute Name</w:t>
            </w:r>
          </w:p>
        </w:tc>
        <w:tc>
          <w:tcPr>
            <w:tcW w:w="7560" w:type="dxa"/>
            <w:vAlign w:val="bottom"/>
          </w:tcPr>
          <w:p w:rsidR="00712449" w:rsidRPr="002219F3" w:rsidRDefault="00712449" w:rsidP="00146B0A"/>
        </w:tc>
        <w:tc>
          <w:tcPr>
            <w:tcW w:w="65" w:type="dxa"/>
            <w:vAlign w:val="bottom"/>
          </w:tcPr>
          <w:p w:rsidR="00712449" w:rsidRPr="002219F3" w:rsidRDefault="00712449" w:rsidP="004B1269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712449" w:rsidRPr="002219F3" w:rsidRDefault="00712449" w:rsidP="002219F3"/>
        </w:tc>
      </w:tr>
      <w:tr w:rsidR="002219F3" w:rsidRPr="002A733C" w:rsidTr="00DA4D8C">
        <w:trPr>
          <w:trHeight w:hRule="exact" w:val="403"/>
          <w:tblHeader/>
        </w:trPr>
        <w:tc>
          <w:tcPr>
            <w:tcW w:w="3150" w:type="dxa"/>
            <w:tcBorders>
              <w:left w:val="nil"/>
            </w:tcBorders>
            <w:vAlign w:val="bottom"/>
          </w:tcPr>
          <w:p w:rsidR="002219F3" w:rsidRPr="006869AA" w:rsidRDefault="006869AA" w:rsidP="004B1269">
            <w:pPr>
              <w:pStyle w:val="Heading4"/>
              <w:rPr>
                <w:sz w:val="24"/>
              </w:rPr>
            </w:pPr>
            <w:r w:rsidRPr="006869AA">
              <w:rPr>
                <w:sz w:val="24"/>
              </w:rPr>
              <w:t>Employee Signature</w:t>
            </w:r>
            <w:r w:rsidR="00DA4D8C">
              <w:rPr>
                <w:sz w:val="24"/>
              </w:rPr>
              <w:t xml:space="preserve"> &amp; Date</w:t>
            </w:r>
          </w:p>
        </w:tc>
        <w:tc>
          <w:tcPr>
            <w:tcW w:w="7560" w:type="dxa"/>
            <w:tcBorders>
              <w:right w:val="nil"/>
            </w:tcBorders>
            <w:vAlign w:val="bottom"/>
          </w:tcPr>
          <w:p w:rsidR="002219F3" w:rsidRDefault="002219F3" w:rsidP="002219F3"/>
          <w:p w:rsidR="009E6B6D" w:rsidRDefault="009E6B6D" w:rsidP="002219F3"/>
          <w:p w:rsidR="009E6B6D" w:rsidRPr="002219F3" w:rsidRDefault="009E6B6D" w:rsidP="002219F3"/>
        </w:tc>
        <w:tc>
          <w:tcPr>
            <w:tcW w:w="65" w:type="dxa"/>
            <w:tcBorders>
              <w:left w:val="nil"/>
              <w:right w:val="nil"/>
            </w:tcBorders>
            <w:vAlign w:val="bottom"/>
          </w:tcPr>
          <w:p w:rsidR="002219F3" w:rsidRDefault="002219F3" w:rsidP="002219F3"/>
          <w:p w:rsidR="009E6B6D" w:rsidRPr="002219F3" w:rsidRDefault="009E6B6D" w:rsidP="002219F3"/>
        </w:tc>
        <w:tc>
          <w:tcPr>
            <w:tcW w:w="25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</w:tr>
    </w:tbl>
    <w:p w:rsidR="00E824DF" w:rsidRDefault="009E6B6D" w:rsidP="009E6B6D">
      <w:pPr>
        <w:pStyle w:val="Heading2"/>
      </w:pPr>
      <w:r>
        <w:t>LEAVE REPORT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640"/>
        <w:gridCol w:w="65"/>
        <w:gridCol w:w="25"/>
      </w:tblGrid>
      <w:tr w:rsidR="009E6B6D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9E6B6D" w:rsidRPr="006869AA" w:rsidRDefault="009E6B6D" w:rsidP="00ED780A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Date of Leave</w:t>
            </w:r>
          </w:p>
        </w:tc>
        <w:tc>
          <w:tcPr>
            <w:tcW w:w="8640" w:type="dxa"/>
            <w:vAlign w:val="bottom"/>
          </w:tcPr>
          <w:p w:rsidR="009E6B6D" w:rsidRPr="002219F3" w:rsidRDefault="009E6B6D" w:rsidP="00ED780A"/>
        </w:tc>
        <w:tc>
          <w:tcPr>
            <w:tcW w:w="65" w:type="dxa"/>
            <w:vAlign w:val="bottom"/>
          </w:tcPr>
          <w:p w:rsidR="009E6B6D" w:rsidRPr="002219F3" w:rsidRDefault="009E6B6D" w:rsidP="00ED780A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9E6B6D" w:rsidRPr="002219F3" w:rsidRDefault="009E6B6D" w:rsidP="00ED780A"/>
        </w:tc>
      </w:tr>
      <w:tr w:rsidR="009E6B6D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9E6B6D" w:rsidRPr="006869AA" w:rsidRDefault="009E6B6D" w:rsidP="00ED780A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Half or Full Day</w:t>
            </w:r>
          </w:p>
        </w:tc>
        <w:tc>
          <w:tcPr>
            <w:tcW w:w="8640" w:type="dxa"/>
            <w:vAlign w:val="bottom"/>
          </w:tcPr>
          <w:p w:rsidR="009E6B6D" w:rsidRPr="002219F3" w:rsidRDefault="00A82545" w:rsidP="00F436CA">
            <w:sdt>
              <w:sdtPr>
                <w:rPr>
                  <w:sz w:val="22"/>
                  <w:szCs w:val="22"/>
                </w:rPr>
                <w:id w:val="-10494548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>Half</w:t>
            </w:r>
            <w:r w:rsidR="00F436CA">
              <w:t xml:space="preserve">       </w:t>
            </w:r>
            <w:sdt>
              <w:sdtPr>
                <w:rPr>
                  <w:sz w:val="22"/>
                  <w:szCs w:val="22"/>
                </w:rPr>
                <w:id w:val="-1380622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 xml:space="preserve">Full </w:t>
            </w:r>
          </w:p>
        </w:tc>
        <w:tc>
          <w:tcPr>
            <w:tcW w:w="65" w:type="dxa"/>
            <w:vAlign w:val="bottom"/>
          </w:tcPr>
          <w:p w:rsidR="009E6B6D" w:rsidRPr="002219F3" w:rsidRDefault="009E6B6D" w:rsidP="00ED780A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9E6B6D" w:rsidRPr="002219F3" w:rsidRDefault="009E6B6D" w:rsidP="00ED780A"/>
        </w:tc>
      </w:tr>
      <w:tr w:rsidR="009E6B6D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9E6B6D" w:rsidRPr="006869AA" w:rsidRDefault="009E6B6D" w:rsidP="00ED780A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Type of Leave</w:t>
            </w:r>
          </w:p>
        </w:tc>
        <w:tc>
          <w:tcPr>
            <w:tcW w:w="8640" w:type="dxa"/>
            <w:vAlign w:val="bottom"/>
          </w:tcPr>
          <w:p w:rsidR="009E6B6D" w:rsidRPr="002219F3" w:rsidRDefault="00A82545" w:rsidP="00F436CA">
            <w:sdt>
              <w:sdtPr>
                <w:rPr>
                  <w:sz w:val="22"/>
                  <w:szCs w:val="22"/>
                </w:rPr>
                <w:id w:val="8627100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 xml:space="preserve">Sick     </w:t>
            </w:r>
            <w:sdt>
              <w:sdtPr>
                <w:rPr>
                  <w:sz w:val="22"/>
                  <w:szCs w:val="22"/>
                </w:rPr>
                <w:id w:val="919994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 xml:space="preserve">Emergency     </w:t>
            </w:r>
            <w:sdt>
              <w:sdtPr>
                <w:rPr>
                  <w:sz w:val="22"/>
                  <w:szCs w:val="22"/>
                </w:rPr>
                <w:id w:val="-14590341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 xml:space="preserve">Personal     </w:t>
            </w:r>
            <w:sdt>
              <w:sdtPr>
                <w:rPr>
                  <w:sz w:val="22"/>
                  <w:szCs w:val="22"/>
                </w:rPr>
                <w:id w:val="-1105723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 xml:space="preserve">Professional     </w:t>
            </w:r>
            <w:sdt>
              <w:sdtPr>
                <w:rPr>
                  <w:sz w:val="22"/>
                  <w:szCs w:val="22"/>
                </w:rPr>
                <w:id w:val="-1040436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>Vacation</w:t>
            </w:r>
          </w:p>
        </w:tc>
        <w:tc>
          <w:tcPr>
            <w:tcW w:w="65" w:type="dxa"/>
            <w:vAlign w:val="bottom"/>
          </w:tcPr>
          <w:p w:rsidR="009E6B6D" w:rsidRPr="002219F3" w:rsidRDefault="009E6B6D" w:rsidP="00ED780A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9E6B6D" w:rsidRPr="002219F3" w:rsidRDefault="009E6B6D" w:rsidP="00ED780A"/>
        </w:tc>
      </w:tr>
      <w:tr w:rsidR="009E6B6D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9E6B6D" w:rsidRPr="006869AA" w:rsidRDefault="009E6B6D" w:rsidP="00ED780A">
            <w:pPr>
              <w:pStyle w:val="Heading4"/>
              <w:rPr>
                <w:sz w:val="24"/>
              </w:rPr>
            </w:pPr>
          </w:p>
        </w:tc>
        <w:tc>
          <w:tcPr>
            <w:tcW w:w="8640" w:type="dxa"/>
            <w:tcBorders>
              <w:right w:val="nil"/>
            </w:tcBorders>
            <w:vAlign w:val="bottom"/>
          </w:tcPr>
          <w:p w:rsidR="009E6B6D" w:rsidRDefault="00A82545" w:rsidP="00ED780A">
            <w:sdt>
              <w:sdtPr>
                <w:rPr>
                  <w:sz w:val="22"/>
                  <w:szCs w:val="22"/>
                </w:rPr>
                <w:id w:val="-15893808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 xml:space="preserve">Leave w/out Pay     </w:t>
            </w:r>
            <w:sdt>
              <w:sdtPr>
                <w:rPr>
                  <w:sz w:val="22"/>
                  <w:szCs w:val="22"/>
                </w:rPr>
                <w:id w:val="568313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6CA" w:rsidRPr="00343EA9">
              <w:rPr>
                <w:rFonts w:cstheme="minorHAnsi"/>
                <w:sz w:val="24"/>
              </w:rPr>
              <w:t xml:space="preserve"> </w:t>
            </w:r>
            <w:r w:rsidR="00F436CA">
              <w:rPr>
                <w:sz w:val="20"/>
                <w:szCs w:val="20"/>
              </w:rPr>
              <w:t>Jury Duty</w:t>
            </w:r>
            <w:r w:rsidR="00557933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556903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9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7933" w:rsidRPr="00343EA9">
              <w:rPr>
                <w:rFonts w:cstheme="minorHAnsi"/>
                <w:sz w:val="24"/>
              </w:rPr>
              <w:t xml:space="preserve"> </w:t>
            </w:r>
            <w:r w:rsidR="00557933">
              <w:rPr>
                <w:sz w:val="20"/>
                <w:szCs w:val="20"/>
              </w:rPr>
              <w:t>Bereavement</w:t>
            </w:r>
            <w:r w:rsidR="00AF65E7">
              <w:rPr>
                <w:sz w:val="20"/>
                <w:szCs w:val="20"/>
              </w:rPr>
              <w:t xml:space="preserve"> / </w:t>
            </w:r>
            <w:r w:rsidR="00AF65E7">
              <w:rPr>
                <w:szCs w:val="16"/>
              </w:rPr>
              <w:t xml:space="preserve">Relationship to </w:t>
            </w:r>
            <w:proofErr w:type="gramStart"/>
            <w:r w:rsidR="00AF65E7">
              <w:rPr>
                <w:szCs w:val="16"/>
              </w:rPr>
              <w:t>Deceased:_</w:t>
            </w:r>
            <w:proofErr w:type="gramEnd"/>
            <w:r w:rsidR="00AF65E7">
              <w:rPr>
                <w:szCs w:val="16"/>
              </w:rPr>
              <w:t>_________________</w:t>
            </w:r>
          </w:p>
          <w:p w:rsidR="009E6B6D" w:rsidRDefault="009E6B6D" w:rsidP="00ED780A"/>
          <w:p w:rsidR="009E6B6D" w:rsidRPr="002219F3" w:rsidRDefault="009E6B6D" w:rsidP="00ED780A"/>
        </w:tc>
        <w:tc>
          <w:tcPr>
            <w:tcW w:w="65" w:type="dxa"/>
            <w:tcBorders>
              <w:left w:val="nil"/>
              <w:right w:val="nil"/>
            </w:tcBorders>
            <w:vAlign w:val="bottom"/>
          </w:tcPr>
          <w:p w:rsidR="009E6B6D" w:rsidRPr="002219F3" w:rsidRDefault="009E6B6D" w:rsidP="00ED780A"/>
        </w:tc>
        <w:tc>
          <w:tcPr>
            <w:tcW w:w="25" w:type="dxa"/>
            <w:tcBorders>
              <w:left w:val="nil"/>
              <w:right w:val="nil"/>
            </w:tcBorders>
            <w:vAlign w:val="bottom"/>
          </w:tcPr>
          <w:p w:rsidR="009E6B6D" w:rsidRPr="002219F3" w:rsidRDefault="009E6B6D" w:rsidP="00ED780A"/>
        </w:tc>
      </w:tr>
      <w:tr w:rsidR="002620A0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2620A0" w:rsidRPr="006869AA" w:rsidRDefault="002620A0" w:rsidP="00ED780A">
            <w:pPr>
              <w:pStyle w:val="Heading4"/>
              <w:rPr>
                <w:sz w:val="24"/>
              </w:rPr>
            </w:pPr>
          </w:p>
        </w:tc>
        <w:tc>
          <w:tcPr>
            <w:tcW w:w="8640" w:type="dxa"/>
            <w:tcBorders>
              <w:right w:val="nil"/>
            </w:tcBorders>
            <w:vAlign w:val="bottom"/>
          </w:tcPr>
          <w:p w:rsidR="002620A0" w:rsidRDefault="00A82545" w:rsidP="002620A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6037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20A0" w:rsidRPr="00343EA9">
              <w:rPr>
                <w:rFonts w:cstheme="minorHAnsi"/>
                <w:sz w:val="24"/>
              </w:rPr>
              <w:t xml:space="preserve"> </w:t>
            </w:r>
            <w:r w:rsidR="002620A0">
              <w:rPr>
                <w:sz w:val="20"/>
                <w:szCs w:val="20"/>
              </w:rPr>
              <w:t xml:space="preserve">School Related     </w:t>
            </w:r>
            <w:proofErr w:type="gramStart"/>
            <w:r w:rsidR="002620A0">
              <w:rPr>
                <w:sz w:val="20"/>
                <w:szCs w:val="20"/>
              </w:rPr>
              <w:t>Describe:_</w:t>
            </w:r>
            <w:proofErr w:type="gramEnd"/>
            <w:r w:rsidR="002620A0"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65" w:type="dxa"/>
            <w:tcBorders>
              <w:left w:val="nil"/>
              <w:right w:val="nil"/>
            </w:tcBorders>
            <w:vAlign w:val="bottom"/>
          </w:tcPr>
          <w:p w:rsidR="002620A0" w:rsidRPr="002219F3" w:rsidRDefault="002620A0" w:rsidP="00ED780A"/>
        </w:tc>
        <w:tc>
          <w:tcPr>
            <w:tcW w:w="25" w:type="dxa"/>
            <w:tcBorders>
              <w:left w:val="nil"/>
              <w:right w:val="nil"/>
            </w:tcBorders>
            <w:vAlign w:val="bottom"/>
          </w:tcPr>
          <w:p w:rsidR="002620A0" w:rsidRPr="002219F3" w:rsidRDefault="002620A0" w:rsidP="00ED780A"/>
        </w:tc>
      </w:tr>
      <w:tr w:rsidR="002620A0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2620A0" w:rsidRPr="006869AA" w:rsidRDefault="002620A0" w:rsidP="00ED780A">
            <w:pPr>
              <w:pStyle w:val="Heading4"/>
              <w:rPr>
                <w:sz w:val="24"/>
              </w:rPr>
            </w:pPr>
          </w:p>
        </w:tc>
        <w:tc>
          <w:tcPr>
            <w:tcW w:w="8640" w:type="dxa"/>
            <w:tcBorders>
              <w:right w:val="nil"/>
            </w:tcBorders>
            <w:vAlign w:val="bottom"/>
          </w:tcPr>
          <w:p w:rsidR="002620A0" w:rsidRDefault="002620A0" w:rsidP="00262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  <w:tc>
          <w:tcPr>
            <w:tcW w:w="65" w:type="dxa"/>
            <w:tcBorders>
              <w:left w:val="nil"/>
              <w:right w:val="nil"/>
            </w:tcBorders>
            <w:vAlign w:val="bottom"/>
          </w:tcPr>
          <w:p w:rsidR="002620A0" w:rsidRPr="002219F3" w:rsidRDefault="002620A0" w:rsidP="00ED780A"/>
        </w:tc>
        <w:tc>
          <w:tcPr>
            <w:tcW w:w="25" w:type="dxa"/>
            <w:tcBorders>
              <w:left w:val="nil"/>
              <w:right w:val="nil"/>
            </w:tcBorders>
            <w:vAlign w:val="bottom"/>
          </w:tcPr>
          <w:p w:rsidR="002620A0" w:rsidRPr="002219F3" w:rsidRDefault="002620A0" w:rsidP="00ED780A"/>
        </w:tc>
      </w:tr>
      <w:tr w:rsidR="000C0177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0C0177" w:rsidRPr="00AF65E7" w:rsidRDefault="002620A0" w:rsidP="00ED780A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 w:rsidR="00AF65E7" w:rsidRPr="00AF65E7">
              <w:rPr>
                <w:sz w:val="24"/>
              </w:rPr>
              <w:t>Principal</w:t>
            </w:r>
            <w:r w:rsidR="00AF65E7">
              <w:rPr>
                <w:sz w:val="24"/>
              </w:rPr>
              <w:t xml:space="preserve">  or</w:t>
            </w:r>
            <w:proofErr w:type="gramEnd"/>
            <w:r w:rsidR="00AF65E7">
              <w:rPr>
                <w:sz w:val="24"/>
              </w:rPr>
              <w:t xml:space="preserve"> </w:t>
            </w: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  <w:p w:rsidR="000C0177" w:rsidRPr="00AF65E7" w:rsidRDefault="000C0177" w:rsidP="000C0177">
            <w:pPr>
              <w:rPr>
                <w:szCs w:val="16"/>
              </w:rPr>
            </w:pPr>
          </w:p>
        </w:tc>
        <w:tc>
          <w:tcPr>
            <w:tcW w:w="8640" w:type="dxa"/>
            <w:tcBorders>
              <w:right w:val="nil"/>
            </w:tcBorders>
            <w:vAlign w:val="bottom"/>
          </w:tcPr>
          <w:p w:rsidR="000C0177" w:rsidRPr="00AF65E7" w:rsidRDefault="00AF65E7" w:rsidP="00AF65E7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65E7">
              <w:rPr>
                <w:b/>
                <w:sz w:val="24"/>
              </w:rPr>
              <w:t>Supervisor</w:t>
            </w:r>
            <w:r>
              <w:rPr>
                <w:b/>
                <w:sz w:val="24"/>
              </w:rPr>
              <w:t xml:space="preserve">                                                                     Date:</w:t>
            </w:r>
          </w:p>
        </w:tc>
        <w:tc>
          <w:tcPr>
            <w:tcW w:w="65" w:type="dxa"/>
            <w:tcBorders>
              <w:left w:val="nil"/>
              <w:right w:val="nil"/>
            </w:tcBorders>
            <w:vAlign w:val="bottom"/>
          </w:tcPr>
          <w:p w:rsidR="000C0177" w:rsidRPr="002219F3" w:rsidRDefault="000C0177" w:rsidP="00ED780A"/>
        </w:tc>
        <w:tc>
          <w:tcPr>
            <w:tcW w:w="25" w:type="dxa"/>
            <w:tcBorders>
              <w:left w:val="nil"/>
              <w:right w:val="nil"/>
            </w:tcBorders>
            <w:vAlign w:val="bottom"/>
          </w:tcPr>
          <w:p w:rsidR="000C0177" w:rsidRPr="002219F3" w:rsidRDefault="000C0177" w:rsidP="00ED780A"/>
        </w:tc>
      </w:tr>
      <w:tr w:rsidR="00730C89" w:rsidRPr="002A733C" w:rsidTr="00AF65E7">
        <w:trPr>
          <w:trHeight w:hRule="exact" w:val="403"/>
          <w:tblHeader/>
        </w:trPr>
        <w:tc>
          <w:tcPr>
            <w:tcW w:w="2070" w:type="dxa"/>
            <w:tcBorders>
              <w:left w:val="nil"/>
            </w:tcBorders>
            <w:vAlign w:val="bottom"/>
          </w:tcPr>
          <w:p w:rsidR="00730C89" w:rsidRPr="00AF65E7" w:rsidRDefault="00730C89" w:rsidP="00ED780A">
            <w:pPr>
              <w:pStyle w:val="Heading4"/>
              <w:rPr>
                <w:sz w:val="20"/>
                <w:szCs w:val="20"/>
              </w:rPr>
            </w:pPr>
            <w:r w:rsidRPr="00AF65E7">
              <w:rPr>
                <w:sz w:val="20"/>
                <w:szCs w:val="20"/>
              </w:rPr>
              <w:t>(Signature Required)</w:t>
            </w:r>
          </w:p>
        </w:tc>
        <w:tc>
          <w:tcPr>
            <w:tcW w:w="8640" w:type="dxa"/>
            <w:tcBorders>
              <w:right w:val="nil"/>
            </w:tcBorders>
            <w:vAlign w:val="bottom"/>
          </w:tcPr>
          <w:p w:rsidR="00730C89" w:rsidRDefault="00730C89" w:rsidP="00ED780A">
            <w:pPr>
              <w:rPr>
                <w:sz w:val="22"/>
                <w:szCs w:val="22"/>
              </w:rPr>
            </w:pPr>
          </w:p>
        </w:tc>
        <w:tc>
          <w:tcPr>
            <w:tcW w:w="65" w:type="dxa"/>
            <w:tcBorders>
              <w:left w:val="nil"/>
              <w:right w:val="nil"/>
            </w:tcBorders>
            <w:vAlign w:val="bottom"/>
          </w:tcPr>
          <w:p w:rsidR="00730C89" w:rsidRPr="002219F3" w:rsidRDefault="00730C89" w:rsidP="00ED780A"/>
        </w:tc>
        <w:tc>
          <w:tcPr>
            <w:tcW w:w="25" w:type="dxa"/>
            <w:tcBorders>
              <w:left w:val="nil"/>
              <w:right w:val="nil"/>
            </w:tcBorders>
            <w:vAlign w:val="bottom"/>
          </w:tcPr>
          <w:p w:rsidR="00730C89" w:rsidRPr="002219F3" w:rsidRDefault="00730C89" w:rsidP="00ED780A"/>
        </w:tc>
      </w:tr>
    </w:tbl>
    <w:p w:rsidR="00BC1FF2" w:rsidRPr="00BC1FF2" w:rsidRDefault="00BC1FF2" w:rsidP="00BC1FF2">
      <w:pPr>
        <w:pStyle w:val="Heading2"/>
        <w:rPr>
          <w:sz w:val="20"/>
        </w:rPr>
      </w:pPr>
      <w:r>
        <w:t>TRAVEL REQUEST</w:t>
      </w:r>
      <w:r>
        <w:tab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6480"/>
        <w:gridCol w:w="65"/>
        <w:gridCol w:w="25"/>
      </w:tblGrid>
      <w:tr w:rsidR="00BC1FF2" w:rsidRPr="002A733C" w:rsidTr="00E66F03">
        <w:trPr>
          <w:trHeight w:hRule="exact" w:val="403"/>
          <w:tblHeader/>
        </w:trPr>
        <w:tc>
          <w:tcPr>
            <w:tcW w:w="4230" w:type="dxa"/>
            <w:tcBorders>
              <w:left w:val="nil"/>
            </w:tcBorders>
            <w:vAlign w:val="bottom"/>
          </w:tcPr>
          <w:p w:rsidR="00BC1FF2" w:rsidRPr="00162D1E" w:rsidRDefault="00BC1FF2" w:rsidP="00ED780A">
            <w:pPr>
              <w:pStyle w:val="Heading4"/>
              <w:rPr>
                <w:sz w:val="24"/>
              </w:rPr>
            </w:pPr>
            <w:r w:rsidRPr="00162D1E">
              <w:rPr>
                <w:sz w:val="24"/>
              </w:rPr>
              <w:t>Conference Name</w:t>
            </w:r>
            <w:r w:rsidR="00E66F03">
              <w:rPr>
                <w:sz w:val="24"/>
              </w:rPr>
              <w:t xml:space="preserve"> </w:t>
            </w:r>
            <w:r w:rsidRPr="00162D1E">
              <w:rPr>
                <w:sz w:val="24"/>
              </w:rPr>
              <w:t>/</w:t>
            </w:r>
            <w:r w:rsidR="00E66F03">
              <w:rPr>
                <w:sz w:val="24"/>
              </w:rPr>
              <w:t xml:space="preserve"> </w:t>
            </w:r>
            <w:r w:rsidRPr="00162D1E">
              <w:rPr>
                <w:sz w:val="24"/>
              </w:rPr>
              <w:t>Meeting</w:t>
            </w:r>
            <w:r w:rsidR="00E66F03">
              <w:rPr>
                <w:sz w:val="24"/>
              </w:rPr>
              <w:t xml:space="preserve"> </w:t>
            </w:r>
            <w:r w:rsidRPr="00162D1E">
              <w:rPr>
                <w:sz w:val="24"/>
              </w:rPr>
              <w:t>/</w:t>
            </w:r>
            <w:r w:rsidR="00E66F03">
              <w:rPr>
                <w:sz w:val="24"/>
              </w:rPr>
              <w:t xml:space="preserve"> </w:t>
            </w:r>
            <w:r w:rsidRPr="00162D1E">
              <w:rPr>
                <w:sz w:val="24"/>
              </w:rPr>
              <w:t>Activity</w:t>
            </w:r>
          </w:p>
        </w:tc>
        <w:tc>
          <w:tcPr>
            <w:tcW w:w="6480" w:type="dxa"/>
            <w:vAlign w:val="bottom"/>
          </w:tcPr>
          <w:p w:rsidR="00BC1FF2" w:rsidRPr="002219F3" w:rsidRDefault="00BC1FF2" w:rsidP="00ED780A"/>
        </w:tc>
        <w:tc>
          <w:tcPr>
            <w:tcW w:w="65" w:type="dxa"/>
            <w:vAlign w:val="bottom"/>
          </w:tcPr>
          <w:p w:rsidR="00BC1FF2" w:rsidRPr="002219F3" w:rsidRDefault="00BC1FF2" w:rsidP="00ED780A">
            <w:pPr>
              <w:pStyle w:val="Heading4"/>
            </w:pP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BC1FF2" w:rsidRPr="002219F3" w:rsidRDefault="00BC1FF2" w:rsidP="00ED780A"/>
        </w:tc>
      </w:tr>
      <w:tr w:rsidR="00550161" w:rsidRPr="002219F3" w:rsidTr="00E66F03">
        <w:trPr>
          <w:gridAfter w:val="2"/>
          <w:wAfter w:w="90" w:type="dxa"/>
          <w:trHeight w:hRule="exact" w:val="403"/>
          <w:tblHeader/>
        </w:trPr>
        <w:tc>
          <w:tcPr>
            <w:tcW w:w="4230" w:type="dxa"/>
            <w:tcBorders>
              <w:left w:val="nil"/>
            </w:tcBorders>
            <w:vAlign w:val="bottom"/>
          </w:tcPr>
          <w:p w:rsidR="00550161" w:rsidRDefault="00550161" w:rsidP="00ED780A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bottom"/>
          </w:tcPr>
          <w:p w:rsidR="00550161" w:rsidRPr="002219F3" w:rsidRDefault="00550161" w:rsidP="00ED780A"/>
        </w:tc>
      </w:tr>
      <w:tr w:rsidR="00BC1FF2" w:rsidRPr="002219F3" w:rsidTr="00E66F03">
        <w:trPr>
          <w:gridAfter w:val="2"/>
          <w:wAfter w:w="90" w:type="dxa"/>
          <w:trHeight w:hRule="exact" w:val="403"/>
          <w:tblHeader/>
        </w:trPr>
        <w:tc>
          <w:tcPr>
            <w:tcW w:w="4230" w:type="dxa"/>
            <w:tcBorders>
              <w:left w:val="nil"/>
            </w:tcBorders>
            <w:vAlign w:val="bottom"/>
          </w:tcPr>
          <w:p w:rsidR="00BC1FF2" w:rsidRPr="00162D1E" w:rsidRDefault="00BC1FF2" w:rsidP="00ED780A">
            <w:pPr>
              <w:pStyle w:val="Heading4"/>
              <w:rPr>
                <w:sz w:val="24"/>
              </w:rPr>
            </w:pPr>
            <w:r w:rsidRPr="00162D1E">
              <w:rPr>
                <w:sz w:val="24"/>
              </w:rPr>
              <w:t>Location</w:t>
            </w:r>
          </w:p>
        </w:tc>
        <w:tc>
          <w:tcPr>
            <w:tcW w:w="6480" w:type="dxa"/>
            <w:vAlign w:val="bottom"/>
          </w:tcPr>
          <w:p w:rsidR="00BC1FF2" w:rsidRPr="002219F3" w:rsidRDefault="00BC1FF2" w:rsidP="00ED780A"/>
        </w:tc>
      </w:tr>
      <w:tr w:rsidR="00BC1FF2" w:rsidRPr="002219F3" w:rsidTr="00E66F03">
        <w:trPr>
          <w:gridAfter w:val="2"/>
          <w:wAfter w:w="90" w:type="dxa"/>
          <w:trHeight w:hRule="exact" w:val="403"/>
          <w:tblHeader/>
        </w:trPr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BC1FF2" w:rsidRPr="00162D1E" w:rsidRDefault="00BC1FF2" w:rsidP="00ED780A">
            <w:pPr>
              <w:pStyle w:val="Heading4"/>
              <w:rPr>
                <w:sz w:val="24"/>
              </w:rPr>
            </w:pPr>
            <w:r w:rsidRPr="00162D1E">
              <w:rPr>
                <w:sz w:val="24"/>
              </w:rPr>
              <w:t>Departure Date and Time</w:t>
            </w:r>
          </w:p>
        </w:tc>
        <w:tc>
          <w:tcPr>
            <w:tcW w:w="6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BC1FF2" w:rsidRPr="002219F3" w:rsidRDefault="00BC1FF2" w:rsidP="00ED780A"/>
        </w:tc>
      </w:tr>
      <w:tr w:rsidR="00BC1FF2" w:rsidRPr="002219F3" w:rsidTr="00E66F03">
        <w:trPr>
          <w:gridAfter w:val="2"/>
          <w:wAfter w:w="90" w:type="dxa"/>
          <w:trHeight w:hRule="exact" w:val="403"/>
          <w:tblHeader/>
        </w:trPr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BC1FF2" w:rsidRPr="00162D1E" w:rsidRDefault="00BC1FF2" w:rsidP="00ED780A">
            <w:pPr>
              <w:pStyle w:val="Heading4"/>
              <w:rPr>
                <w:sz w:val="24"/>
              </w:rPr>
            </w:pPr>
            <w:r w:rsidRPr="00162D1E">
              <w:rPr>
                <w:sz w:val="24"/>
              </w:rPr>
              <w:t>Return Date and Time</w:t>
            </w:r>
          </w:p>
        </w:tc>
        <w:tc>
          <w:tcPr>
            <w:tcW w:w="6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BC1FF2" w:rsidRPr="002219F3" w:rsidRDefault="00BC1FF2" w:rsidP="00ED780A"/>
        </w:tc>
      </w:tr>
      <w:tr w:rsidR="00072BA9" w:rsidRPr="002219F3" w:rsidTr="00E66F03">
        <w:trPr>
          <w:gridAfter w:val="2"/>
          <w:wAfter w:w="90" w:type="dxa"/>
          <w:trHeight w:hRule="exact" w:val="403"/>
          <w:tblHeader/>
        </w:trPr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072BA9" w:rsidRPr="00162D1E" w:rsidRDefault="00072BA9" w:rsidP="00ED780A">
            <w:pPr>
              <w:pStyle w:val="Heading4"/>
              <w:rPr>
                <w:sz w:val="24"/>
              </w:rPr>
            </w:pPr>
            <w:r w:rsidRPr="00162D1E">
              <w:rPr>
                <w:sz w:val="24"/>
              </w:rPr>
              <w:t>Transportation</w:t>
            </w:r>
          </w:p>
        </w:tc>
        <w:tc>
          <w:tcPr>
            <w:tcW w:w="6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072BA9" w:rsidRPr="002219F3" w:rsidRDefault="00A82545" w:rsidP="00ED780A">
            <w:sdt>
              <w:sdtPr>
                <w:rPr>
                  <w:sz w:val="22"/>
                  <w:szCs w:val="22"/>
                </w:rPr>
                <w:id w:val="350917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BA9" w:rsidRPr="00343EA9">
              <w:rPr>
                <w:rFonts w:cstheme="minorHAnsi"/>
                <w:sz w:val="24"/>
              </w:rPr>
              <w:t xml:space="preserve"> </w:t>
            </w:r>
            <w:r w:rsidR="00072BA9">
              <w:rPr>
                <w:sz w:val="20"/>
                <w:szCs w:val="20"/>
              </w:rPr>
              <w:t xml:space="preserve">District Vehicle     </w:t>
            </w:r>
            <w:sdt>
              <w:sdtPr>
                <w:rPr>
                  <w:sz w:val="22"/>
                  <w:szCs w:val="22"/>
                </w:rPr>
                <w:id w:val="-355042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2BA9" w:rsidRPr="00343EA9">
              <w:rPr>
                <w:rFonts w:cstheme="minorHAnsi"/>
                <w:sz w:val="24"/>
              </w:rPr>
              <w:t xml:space="preserve"> </w:t>
            </w:r>
            <w:r w:rsidR="00072BA9">
              <w:rPr>
                <w:sz w:val="20"/>
                <w:szCs w:val="20"/>
              </w:rPr>
              <w:t>Personal Vehicle</w:t>
            </w:r>
            <w:r w:rsidR="00072BA9">
              <w:t xml:space="preserve">      </w:t>
            </w:r>
          </w:p>
        </w:tc>
      </w:tr>
    </w:tbl>
    <w:p w:rsidR="009E6B6D" w:rsidRDefault="009E6B6D" w:rsidP="00B60C88"/>
    <w:p w:rsidR="00E433FB" w:rsidRDefault="00E433FB" w:rsidP="00E433FB">
      <w:pPr>
        <w:tabs>
          <w:tab w:val="right" w:pos="10800"/>
        </w:tabs>
      </w:pPr>
      <w:r>
        <w:tab/>
      </w:r>
    </w:p>
    <w:p w:rsidR="00E433FB" w:rsidRPr="008E373D" w:rsidRDefault="00E433FB" w:rsidP="00E433FB">
      <w:pPr>
        <w:tabs>
          <w:tab w:val="right" w:pos="10800"/>
        </w:tabs>
        <w:rPr>
          <w:b/>
          <w:sz w:val="24"/>
        </w:rPr>
      </w:pPr>
      <w:r w:rsidRPr="008E373D">
        <w:rPr>
          <w:b/>
          <w:sz w:val="24"/>
        </w:rPr>
        <w:t>The following forms must be attached or your travel will be sent back to you as incomplete.</w:t>
      </w:r>
    </w:p>
    <w:p w:rsidR="00E433FB" w:rsidRDefault="00E433FB" w:rsidP="00E433FB">
      <w:pPr>
        <w:tabs>
          <w:tab w:val="right" w:pos="10800"/>
        </w:tabs>
        <w:rPr>
          <w:sz w:val="22"/>
          <w:szCs w:val="22"/>
        </w:rPr>
      </w:pPr>
    </w:p>
    <w:p w:rsidR="00E433FB" w:rsidRDefault="00A82545" w:rsidP="00E433FB">
      <w:pPr>
        <w:tabs>
          <w:tab w:val="right" w:pos="1080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9211390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3FB" w:rsidRPr="00E433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33FB" w:rsidRPr="00E433FB">
        <w:rPr>
          <w:rFonts w:cstheme="minorHAnsi"/>
          <w:sz w:val="28"/>
          <w:szCs w:val="28"/>
        </w:rPr>
        <w:t xml:space="preserve"> </w:t>
      </w:r>
      <w:r w:rsidR="00E433FB">
        <w:rPr>
          <w:sz w:val="28"/>
          <w:szCs w:val="28"/>
        </w:rPr>
        <w:t>Professional Development form</w:t>
      </w:r>
    </w:p>
    <w:p w:rsidR="00E433FB" w:rsidRDefault="00A82545" w:rsidP="00E433FB">
      <w:pPr>
        <w:tabs>
          <w:tab w:val="right" w:pos="1080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9377523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3FB" w:rsidRPr="00E433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33FB" w:rsidRPr="00E433FB">
        <w:rPr>
          <w:rFonts w:cstheme="minorHAnsi"/>
          <w:sz w:val="28"/>
          <w:szCs w:val="28"/>
        </w:rPr>
        <w:t xml:space="preserve"> </w:t>
      </w:r>
      <w:r w:rsidR="001910E7">
        <w:rPr>
          <w:sz w:val="28"/>
          <w:szCs w:val="28"/>
        </w:rPr>
        <w:t>Hotel Infor</w:t>
      </w:r>
      <w:r w:rsidR="00E433FB">
        <w:rPr>
          <w:sz w:val="28"/>
          <w:szCs w:val="28"/>
        </w:rPr>
        <w:t>mation</w:t>
      </w:r>
    </w:p>
    <w:p w:rsidR="00E433FB" w:rsidRDefault="00A82545" w:rsidP="00E433FB">
      <w:pPr>
        <w:tabs>
          <w:tab w:val="right" w:pos="1080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69687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3FB" w:rsidRPr="00E433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33FB" w:rsidRPr="00E433FB">
        <w:rPr>
          <w:rFonts w:cstheme="minorHAnsi"/>
          <w:sz w:val="28"/>
          <w:szCs w:val="28"/>
        </w:rPr>
        <w:t xml:space="preserve"> </w:t>
      </w:r>
      <w:r w:rsidR="00E433FB">
        <w:rPr>
          <w:sz w:val="28"/>
          <w:szCs w:val="28"/>
        </w:rPr>
        <w:t>Conference Schedule/Registration</w:t>
      </w:r>
      <w:r w:rsidR="001910E7">
        <w:rPr>
          <w:sz w:val="28"/>
          <w:szCs w:val="28"/>
        </w:rPr>
        <w:t xml:space="preserve"> Information</w:t>
      </w:r>
    </w:p>
    <w:p w:rsidR="00E433FB" w:rsidRDefault="00E433FB" w:rsidP="00E433FB">
      <w:pPr>
        <w:tabs>
          <w:tab w:val="right" w:pos="10800"/>
        </w:tabs>
        <w:rPr>
          <w:sz w:val="28"/>
          <w:szCs w:val="28"/>
        </w:rPr>
      </w:pPr>
    </w:p>
    <w:p w:rsidR="00E433FB" w:rsidRPr="00E433FB" w:rsidRDefault="008E373D" w:rsidP="00E433FB">
      <w:pPr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Princip</w:t>
      </w:r>
      <w:r w:rsidR="00C55503">
        <w:rPr>
          <w:sz w:val="28"/>
          <w:szCs w:val="28"/>
        </w:rPr>
        <w:t>al/</w:t>
      </w:r>
      <w:proofErr w:type="gramStart"/>
      <w:r w:rsidR="00C55503">
        <w:rPr>
          <w:sz w:val="28"/>
          <w:szCs w:val="28"/>
        </w:rPr>
        <w:t>Supervisor:_</w:t>
      </w:r>
      <w:proofErr w:type="gramEnd"/>
      <w:r w:rsidR="00C92CF3">
        <w:rPr>
          <w:sz w:val="28"/>
          <w:szCs w:val="28"/>
        </w:rPr>
        <w:t>______</w:t>
      </w:r>
      <w:r w:rsidR="00C55503">
        <w:rPr>
          <w:sz w:val="28"/>
          <w:szCs w:val="28"/>
        </w:rPr>
        <w:t>_______</w:t>
      </w:r>
      <w:r w:rsidR="00C92CF3">
        <w:rPr>
          <w:sz w:val="28"/>
          <w:szCs w:val="28"/>
        </w:rPr>
        <w:t>______________</w:t>
      </w:r>
      <w:r w:rsidR="00C55503">
        <w:rPr>
          <w:sz w:val="28"/>
          <w:szCs w:val="28"/>
        </w:rPr>
        <w:t>_____</w:t>
      </w:r>
      <w:r w:rsidR="00C92CF3">
        <w:rPr>
          <w:sz w:val="28"/>
          <w:szCs w:val="28"/>
        </w:rPr>
        <w:t>__</w:t>
      </w:r>
      <w:r w:rsidR="00C55503">
        <w:rPr>
          <w:sz w:val="28"/>
          <w:szCs w:val="28"/>
        </w:rPr>
        <w:t>Date:___</w:t>
      </w:r>
      <w:r w:rsidR="00C92CF3">
        <w:rPr>
          <w:sz w:val="28"/>
          <w:szCs w:val="28"/>
        </w:rPr>
        <w:t>__</w:t>
      </w:r>
      <w:r w:rsidR="00C55503">
        <w:rPr>
          <w:sz w:val="28"/>
          <w:szCs w:val="28"/>
        </w:rPr>
        <w:t>____</w:t>
      </w:r>
      <w:r w:rsidR="00C92CF3">
        <w:rPr>
          <w:sz w:val="28"/>
          <w:szCs w:val="28"/>
        </w:rPr>
        <w:t>____</w:t>
      </w:r>
      <w:r w:rsidR="00C92CF3">
        <w:rPr>
          <w:sz w:val="28"/>
          <w:szCs w:val="28"/>
        </w:rPr>
        <w:br/>
      </w:r>
      <w:r w:rsidR="00C92CF3" w:rsidRPr="00C92CF3">
        <w:rPr>
          <w:b/>
          <w:sz w:val="20"/>
          <w:szCs w:val="20"/>
        </w:rPr>
        <w:t>(Signature Required)</w:t>
      </w:r>
      <w:r w:rsidR="00E433FB" w:rsidRPr="00E433FB">
        <w:rPr>
          <w:sz w:val="28"/>
          <w:szCs w:val="28"/>
        </w:rPr>
        <w:t xml:space="preserve">  </w:t>
      </w:r>
    </w:p>
    <w:sectPr w:rsidR="00E433FB" w:rsidRPr="00E433FB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2"/>
    <w:rsid w:val="000071F7"/>
    <w:rsid w:val="00015204"/>
    <w:rsid w:val="0002798A"/>
    <w:rsid w:val="00072BA9"/>
    <w:rsid w:val="00083002"/>
    <w:rsid w:val="00087B85"/>
    <w:rsid w:val="000A01F1"/>
    <w:rsid w:val="000A38F3"/>
    <w:rsid w:val="000C0177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46B0A"/>
    <w:rsid w:val="0015515F"/>
    <w:rsid w:val="00162D1E"/>
    <w:rsid w:val="00180664"/>
    <w:rsid w:val="00185BA5"/>
    <w:rsid w:val="001910E7"/>
    <w:rsid w:val="00195009"/>
    <w:rsid w:val="0019779B"/>
    <w:rsid w:val="001F372A"/>
    <w:rsid w:val="00212276"/>
    <w:rsid w:val="002219F3"/>
    <w:rsid w:val="00246864"/>
    <w:rsid w:val="00250014"/>
    <w:rsid w:val="00254D4B"/>
    <w:rsid w:val="002620A0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3EA9"/>
    <w:rsid w:val="00382704"/>
    <w:rsid w:val="00392132"/>
    <w:rsid w:val="003929F1"/>
    <w:rsid w:val="003A1A5F"/>
    <w:rsid w:val="003A1B63"/>
    <w:rsid w:val="003A41A1"/>
    <w:rsid w:val="003B2326"/>
    <w:rsid w:val="003F1D46"/>
    <w:rsid w:val="00411B63"/>
    <w:rsid w:val="00437ED0"/>
    <w:rsid w:val="00440CD8"/>
    <w:rsid w:val="004412DF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0161"/>
    <w:rsid w:val="005557F6"/>
    <w:rsid w:val="00557933"/>
    <w:rsid w:val="00563778"/>
    <w:rsid w:val="005B4AE2"/>
    <w:rsid w:val="005C3D49"/>
    <w:rsid w:val="005E63CC"/>
    <w:rsid w:val="005E7477"/>
    <w:rsid w:val="005F6E87"/>
    <w:rsid w:val="00613129"/>
    <w:rsid w:val="00617C65"/>
    <w:rsid w:val="00682C69"/>
    <w:rsid w:val="006869AA"/>
    <w:rsid w:val="006D2635"/>
    <w:rsid w:val="006D779C"/>
    <w:rsid w:val="006E4F63"/>
    <w:rsid w:val="006E729E"/>
    <w:rsid w:val="00712449"/>
    <w:rsid w:val="007229D0"/>
    <w:rsid w:val="00730C89"/>
    <w:rsid w:val="0073492D"/>
    <w:rsid w:val="00740FC6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8E373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E6B6D"/>
    <w:rsid w:val="00A06BF5"/>
    <w:rsid w:val="00A149E2"/>
    <w:rsid w:val="00A211B2"/>
    <w:rsid w:val="00A2727E"/>
    <w:rsid w:val="00A35524"/>
    <w:rsid w:val="00A74F99"/>
    <w:rsid w:val="00A82545"/>
    <w:rsid w:val="00A82BA3"/>
    <w:rsid w:val="00A94ACC"/>
    <w:rsid w:val="00AD0DEB"/>
    <w:rsid w:val="00AE6C99"/>
    <w:rsid w:val="00AE6FA4"/>
    <w:rsid w:val="00AE7B32"/>
    <w:rsid w:val="00AF65E7"/>
    <w:rsid w:val="00B0136A"/>
    <w:rsid w:val="00B03907"/>
    <w:rsid w:val="00B11811"/>
    <w:rsid w:val="00B311E1"/>
    <w:rsid w:val="00B4735C"/>
    <w:rsid w:val="00B52C95"/>
    <w:rsid w:val="00B60C88"/>
    <w:rsid w:val="00B61E12"/>
    <w:rsid w:val="00B719CF"/>
    <w:rsid w:val="00B81E7B"/>
    <w:rsid w:val="00B90EC2"/>
    <w:rsid w:val="00BA268F"/>
    <w:rsid w:val="00BB4EAF"/>
    <w:rsid w:val="00BC1FF2"/>
    <w:rsid w:val="00C079CA"/>
    <w:rsid w:val="00C5330F"/>
    <w:rsid w:val="00C55503"/>
    <w:rsid w:val="00C67741"/>
    <w:rsid w:val="00C74647"/>
    <w:rsid w:val="00C76039"/>
    <w:rsid w:val="00C76480"/>
    <w:rsid w:val="00C80AD2"/>
    <w:rsid w:val="00C92CF3"/>
    <w:rsid w:val="00C92FD6"/>
    <w:rsid w:val="00CA28E6"/>
    <w:rsid w:val="00CB7227"/>
    <w:rsid w:val="00CD247C"/>
    <w:rsid w:val="00CE4C5F"/>
    <w:rsid w:val="00D03A13"/>
    <w:rsid w:val="00D14E73"/>
    <w:rsid w:val="00D23D6E"/>
    <w:rsid w:val="00D26095"/>
    <w:rsid w:val="00D4274D"/>
    <w:rsid w:val="00D6155E"/>
    <w:rsid w:val="00D90A75"/>
    <w:rsid w:val="00DA4B5C"/>
    <w:rsid w:val="00DA4D8C"/>
    <w:rsid w:val="00DB3694"/>
    <w:rsid w:val="00DC47A2"/>
    <w:rsid w:val="00DC6849"/>
    <w:rsid w:val="00DD6B60"/>
    <w:rsid w:val="00DE1551"/>
    <w:rsid w:val="00DE7FB7"/>
    <w:rsid w:val="00E20DDA"/>
    <w:rsid w:val="00E32A8B"/>
    <w:rsid w:val="00E36054"/>
    <w:rsid w:val="00E37E7B"/>
    <w:rsid w:val="00E433FB"/>
    <w:rsid w:val="00E46E04"/>
    <w:rsid w:val="00E66F03"/>
    <w:rsid w:val="00E824DF"/>
    <w:rsid w:val="00E87396"/>
    <w:rsid w:val="00E9578F"/>
    <w:rsid w:val="00EB478A"/>
    <w:rsid w:val="00EC42A3"/>
    <w:rsid w:val="00EC6EF4"/>
    <w:rsid w:val="00F02A61"/>
    <w:rsid w:val="00F416FF"/>
    <w:rsid w:val="00F436CA"/>
    <w:rsid w:val="00F563C7"/>
    <w:rsid w:val="00F57A4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57262"/>
  <w15:docId w15:val="{57176C8A-A717-44AB-8EC9-7D6608C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b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Maria Barnett</dc:creator>
  <cp:keywords/>
  <cp:lastModifiedBy>Maria Barnett</cp:lastModifiedBy>
  <cp:revision>7</cp:revision>
  <cp:lastPrinted>2016-02-16T13:48:00Z</cp:lastPrinted>
  <dcterms:created xsi:type="dcterms:W3CDTF">2016-02-16T14:31:00Z</dcterms:created>
  <dcterms:modified xsi:type="dcterms:W3CDTF">2017-06-21T14:43:00Z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